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5E" w:rsidRDefault="00BF61AE">
      <w:pPr>
        <w:pStyle w:val="Title"/>
      </w:pPr>
      <w:r>
        <w:t>Going outside the gates</w:t>
      </w:r>
    </w:p>
    <w:p w:rsidR="0086275E" w:rsidRDefault="00BF61AE">
      <w:pPr>
        <w:pStyle w:val="Heading1"/>
      </w:pPr>
      <w:r>
        <w:t>church / business request form</w:t>
      </w:r>
    </w:p>
    <w:p w:rsidR="00BF61AE" w:rsidRDefault="00BF61AE" w:rsidP="00BF61AE"/>
    <w:p w:rsidR="00BF61AE" w:rsidRDefault="00BF61AE" w:rsidP="00BF61AE">
      <w:r>
        <w:t xml:space="preserve">  </w:t>
      </w:r>
      <w: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1800"/>
        <w:gridCol w:w="2095"/>
        <w:gridCol w:w="1595"/>
        <w:gridCol w:w="1800"/>
        <w:gridCol w:w="2155"/>
      </w:tblGrid>
      <w:tr w:rsidR="00BF61AE" w:rsidTr="00BF61AE">
        <w:tc>
          <w:tcPr>
            <w:tcW w:w="1975" w:type="dxa"/>
          </w:tcPr>
          <w:p w:rsidR="00BF61AE" w:rsidRDefault="00BF61AE" w:rsidP="00BF61AE">
            <w:r>
              <w:t>Church / Business Name</w:t>
            </w:r>
          </w:p>
        </w:tc>
        <w:tc>
          <w:tcPr>
            <w:tcW w:w="1530" w:type="dxa"/>
          </w:tcPr>
          <w:p w:rsidR="00BF61AE" w:rsidRDefault="00BF61AE" w:rsidP="00BF61AE">
            <w:r>
              <w:t>Responsible person</w:t>
            </w:r>
          </w:p>
        </w:tc>
        <w:tc>
          <w:tcPr>
            <w:tcW w:w="1800" w:type="dxa"/>
          </w:tcPr>
          <w:p w:rsidR="00BF61AE" w:rsidRDefault="00BF61AE" w:rsidP="00BF61AE">
            <w:r>
              <w:t>Website</w:t>
            </w:r>
          </w:p>
        </w:tc>
        <w:tc>
          <w:tcPr>
            <w:tcW w:w="2095" w:type="dxa"/>
          </w:tcPr>
          <w:p w:rsidR="00BF61AE" w:rsidRDefault="00BF61AE" w:rsidP="00BF61AE">
            <w:r>
              <w:t>Physical Address</w:t>
            </w:r>
          </w:p>
        </w:tc>
        <w:tc>
          <w:tcPr>
            <w:tcW w:w="1595" w:type="dxa"/>
          </w:tcPr>
          <w:p w:rsidR="00BF61AE" w:rsidRDefault="00BF61AE" w:rsidP="00BF61AE">
            <w:r>
              <w:t>Postal Address</w:t>
            </w:r>
          </w:p>
        </w:tc>
        <w:tc>
          <w:tcPr>
            <w:tcW w:w="1800" w:type="dxa"/>
          </w:tcPr>
          <w:p w:rsidR="00BF61AE" w:rsidRDefault="00BF61AE" w:rsidP="00BF61AE">
            <w:r>
              <w:t>Telephone</w:t>
            </w:r>
          </w:p>
        </w:tc>
        <w:tc>
          <w:tcPr>
            <w:tcW w:w="2155" w:type="dxa"/>
          </w:tcPr>
          <w:p w:rsidR="00BF61AE" w:rsidRDefault="00BF61AE" w:rsidP="00BF61AE">
            <w:r>
              <w:t>Email</w:t>
            </w:r>
          </w:p>
        </w:tc>
      </w:tr>
      <w:tr w:rsidR="00BF61AE" w:rsidTr="00BF61AE">
        <w:trPr>
          <w:trHeight w:val="1043"/>
        </w:trPr>
        <w:tc>
          <w:tcPr>
            <w:tcW w:w="1975" w:type="dxa"/>
          </w:tcPr>
          <w:p w:rsidR="00BF61AE" w:rsidRDefault="00BF61AE" w:rsidP="00BF61AE"/>
        </w:tc>
        <w:tc>
          <w:tcPr>
            <w:tcW w:w="1530" w:type="dxa"/>
          </w:tcPr>
          <w:p w:rsidR="00BF61AE" w:rsidRDefault="00BF61AE" w:rsidP="00BF61AE"/>
        </w:tc>
        <w:tc>
          <w:tcPr>
            <w:tcW w:w="1800" w:type="dxa"/>
          </w:tcPr>
          <w:p w:rsidR="00BF61AE" w:rsidRDefault="00BF61AE" w:rsidP="00BF61AE"/>
        </w:tc>
        <w:tc>
          <w:tcPr>
            <w:tcW w:w="2095" w:type="dxa"/>
          </w:tcPr>
          <w:p w:rsidR="00BF61AE" w:rsidRDefault="00BF61AE" w:rsidP="00BF61AE"/>
        </w:tc>
        <w:tc>
          <w:tcPr>
            <w:tcW w:w="1595" w:type="dxa"/>
          </w:tcPr>
          <w:p w:rsidR="00BF61AE" w:rsidRDefault="00BF61AE" w:rsidP="00BF61AE"/>
        </w:tc>
        <w:tc>
          <w:tcPr>
            <w:tcW w:w="1800" w:type="dxa"/>
          </w:tcPr>
          <w:p w:rsidR="00BF61AE" w:rsidRDefault="00BF61AE" w:rsidP="00BF61AE"/>
        </w:tc>
        <w:tc>
          <w:tcPr>
            <w:tcW w:w="2155" w:type="dxa"/>
          </w:tcPr>
          <w:p w:rsidR="00BF61AE" w:rsidRDefault="00BF61AE" w:rsidP="00BF61AE"/>
        </w:tc>
      </w:tr>
      <w:tr w:rsidR="00BF61AE" w:rsidTr="00BF61AE">
        <w:tc>
          <w:tcPr>
            <w:tcW w:w="1975" w:type="dxa"/>
          </w:tcPr>
          <w:p w:rsidR="00BF61AE" w:rsidRDefault="00BF61AE" w:rsidP="00BF61AE"/>
        </w:tc>
        <w:tc>
          <w:tcPr>
            <w:tcW w:w="1530" w:type="dxa"/>
          </w:tcPr>
          <w:p w:rsidR="00BF61AE" w:rsidRDefault="00BF61AE" w:rsidP="00BF61AE"/>
        </w:tc>
        <w:tc>
          <w:tcPr>
            <w:tcW w:w="1800" w:type="dxa"/>
          </w:tcPr>
          <w:p w:rsidR="00BF61AE" w:rsidRDefault="00BF61AE" w:rsidP="00BF61AE"/>
        </w:tc>
        <w:tc>
          <w:tcPr>
            <w:tcW w:w="2095" w:type="dxa"/>
          </w:tcPr>
          <w:p w:rsidR="00BF61AE" w:rsidRDefault="00BF61AE" w:rsidP="00BF61AE"/>
        </w:tc>
        <w:tc>
          <w:tcPr>
            <w:tcW w:w="1595" w:type="dxa"/>
          </w:tcPr>
          <w:p w:rsidR="00BF61AE" w:rsidRDefault="00BF61AE" w:rsidP="00BF61AE"/>
        </w:tc>
        <w:tc>
          <w:tcPr>
            <w:tcW w:w="1800" w:type="dxa"/>
          </w:tcPr>
          <w:p w:rsidR="00BF61AE" w:rsidRDefault="00BF61AE" w:rsidP="00BF61AE"/>
        </w:tc>
        <w:tc>
          <w:tcPr>
            <w:tcW w:w="2155" w:type="dxa"/>
          </w:tcPr>
          <w:p w:rsidR="00BF61AE" w:rsidRDefault="00BF61AE" w:rsidP="00BF61AE"/>
        </w:tc>
      </w:tr>
      <w:tr w:rsidR="00BF61AE" w:rsidTr="00BF61AE">
        <w:tc>
          <w:tcPr>
            <w:tcW w:w="1975" w:type="dxa"/>
          </w:tcPr>
          <w:p w:rsidR="00BF61AE" w:rsidRDefault="00BA16F5" w:rsidP="00BF61AE">
            <w:r>
              <w:t xml:space="preserve">Please </w:t>
            </w:r>
            <w:r w:rsidR="00A536A3">
              <w:t>LIST a few dates</w:t>
            </w:r>
          </w:p>
        </w:tc>
        <w:tc>
          <w:tcPr>
            <w:tcW w:w="1530" w:type="dxa"/>
          </w:tcPr>
          <w:p w:rsidR="00BF61AE" w:rsidRDefault="00BF61AE" w:rsidP="00BF61AE"/>
        </w:tc>
        <w:tc>
          <w:tcPr>
            <w:tcW w:w="1800" w:type="dxa"/>
          </w:tcPr>
          <w:p w:rsidR="00BF61AE" w:rsidRDefault="00BF61AE" w:rsidP="00BF61AE"/>
        </w:tc>
        <w:tc>
          <w:tcPr>
            <w:tcW w:w="2095" w:type="dxa"/>
          </w:tcPr>
          <w:p w:rsidR="00BF61AE" w:rsidRDefault="00BF61AE" w:rsidP="00BF61AE"/>
        </w:tc>
        <w:tc>
          <w:tcPr>
            <w:tcW w:w="1595" w:type="dxa"/>
          </w:tcPr>
          <w:p w:rsidR="00BF61AE" w:rsidRDefault="00BF61AE" w:rsidP="00BF61AE"/>
        </w:tc>
        <w:tc>
          <w:tcPr>
            <w:tcW w:w="1800" w:type="dxa"/>
          </w:tcPr>
          <w:p w:rsidR="00BF61AE" w:rsidRDefault="00BF61AE" w:rsidP="00BF61AE"/>
        </w:tc>
        <w:tc>
          <w:tcPr>
            <w:tcW w:w="2155" w:type="dxa"/>
          </w:tcPr>
          <w:p w:rsidR="00BF61AE" w:rsidRDefault="00BF61AE" w:rsidP="00BF61AE"/>
        </w:tc>
      </w:tr>
      <w:tr w:rsidR="00BF61AE" w:rsidTr="00BF61AE">
        <w:tc>
          <w:tcPr>
            <w:tcW w:w="1975" w:type="dxa"/>
          </w:tcPr>
          <w:p w:rsidR="00BF61AE" w:rsidRDefault="00BF61AE" w:rsidP="00BF61AE"/>
        </w:tc>
        <w:tc>
          <w:tcPr>
            <w:tcW w:w="1530" w:type="dxa"/>
          </w:tcPr>
          <w:p w:rsidR="00BF61AE" w:rsidRDefault="00BF61AE" w:rsidP="00BF61AE"/>
        </w:tc>
        <w:tc>
          <w:tcPr>
            <w:tcW w:w="1800" w:type="dxa"/>
          </w:tcPr>
          <w:p w:rsidR="00BF61AE" w:rsidRDefault="00BF61AE" w:rsidP="00BF61AE"/>
        </w:tc>
        <w:tc>
          <w:tcPr>
            <w:tcW w:w="2095" w:type="dxa"/>
          </w:tcPr>
          <w:p w:rsidR="00BF61AE" w:rsidRDefault="00BF61AE" w:rsidP="00BF61AE"/>
        </w:tc>
        <w:tc>
          <w:tcPr>
            <w:tcW w:w="1595" w:type="dxa"/>
          </w:tcPr>
          <w:p w:rsidR="00BF61AE" w:rsidRDefault="00BF61AE" w:rsidP="00BF61AE"/>
        </w:tc>
        <w:tc>
          <w:tcPr>
            <w:tcW w:w="1800" w:type="dxa"/>
          </w:tcPr>
          <w:p w:rsidR="00BF61AE" w:rsidRDefault="00BF61AE" w:rsidP="00BF61AE"/>
        </w:tc>
        <w:tc>
          <w:tcPr>
            <w:tcW w:w="2155" w:type="dxa"/>
          </w:tcPr>
          <w:p w:rsidR="00BF61AE" w:rsidRDefault="00BF61AE" w:rsidP="00BF61AE"/>
        </w:tc>
      </w:tr>
    </w:tbl>
    <w:p w:rsidR="00BF61AE" w:rsidRDefault="00BF61AE" w:rsidP="00BF61AE"/>
    <w:p w:rsidR="00BF61AE" w:rsidRDefault="00BF61AE" w:rsidP="00BF61AE"/>
    <w:p w:rsidR="00BF61AE" w:rsidRDefault="00BF61AE" w:rsidP="00BF61AE"/>
    <w:p w:rsidR="00BF61AE" w:rsidRPr="00BF61AE" w:rsidRDefault="00BF61AE" w:rsidP="00BF61AE"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>
                <wp:simplePos x="0" y="0"/>
                <wp:positionH relativeFrom="margin">
                  <wp:posOffset>5171440</wp:posOffset>
                </wp:positionH>
                <wp:positionV relativeFrom="page">
                  <wp:posOffset>5505450</wp:posOffset>
                </wp:positionV>
                <wp:extent cx="3495675" cy="2266950"/>
                <wp:effectExtent l="0" t="0" r="9525" b="0"/>
                <wp:wrapSquare wrapText="bothSides"/>
                <wp:docPr id="4" name="Text Box 4" descr="Shaded sidebar with color bar acc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266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1AE" w:rsidRDefault="00BF61AE" w:rsidP="00BF61AE">
                            <w:pPr>
                              <w:pBdr>
                                <w:left w:val="single" w:sz="72" w:space="6" w:color="FFC000" w:themeColor="accent1"/>
                              </w:pBdr>
                              <w:spacing w:before="160" w:after="40" w:line="240" w:lineRule="auto"/>
                              <w:ind w:right="144"/>
                              <w:rPr>
                                <w:color w:val="606060" w:themeColor="text1" w:themeTint="BF"/>
                              </w:rPr>
                            </w:pPr>
                            <w:r w:rsidRPr="00BF61AE">
                              <w:rPr>
                                <w:color w:val="606060" w:themeColor="text1" w:themeTint="BF"/>
                              </w:rPr>
                              <w:tab/>
                              <w:t>3909 Sycamore DR NW</w:t>
                            </w:r>
                          </w:p>
                          <w:p w:rsidR="00BF61AE" w:rsidRDefault="00BF61AE" w:rsidP="00BF61AE">
                            <w:pPr>
                              <w:pBdr>
                                <w:left w:val="single" w:sz="72" w:space="6" w:color="FFC000" w:themeColor="accent1"/>
                              </w:pBdr>
                              <w:spacing w:before="160" w:after="40" w:line="240" w:lineRule="auto"/>
                              <w:ind w:right="144"/>
                              <w:rPr>
                                <w:color w:val="606060" w:themeColor="text1" w:themeTint="BF"/>
                              </w:rPr>
                            </w:pPr>
                            <w:r>
                              <w:rPr>
                                <w:color w:val="606060" w:themeColor="text1" w:themeTint="BF"/>
                              </w:rPr>
                              <w:tab/>
                              <w:t>C</w:t>
                            </w:r>
                            <w:r w:rsidRPr="00BF61AE">
                              <w:rPr>
                                <w:color w:val="606060" w:themeColor="text1" w:themeTint="BF"/>
                              </w:rPr>
                              <w:t>leveland</w:t>
                            </w:r>
                            <w:r w:rsidRPr="00BF61AE">
                              <w:rPr>
                                <w:color w:val="606060" w:themeColor="text1" w:themeTint="BF"/>
                              </w:rPr>
                              <w:tab/>
                            </w:r>
                            <w:r w:rsidRPr="00BF61AE">
                              <w:rPr>
                                <w:color w:val="606060" w:themeColor="text1" w:themeTint="BF"/>
                              </w:rPr>
                              <w:tab/>
                            </w:r>
                            <w:r w:rsidRPr="00BF61AE">
                              <w:rPr>
                                <w:color w:val="606060" w:themeColor="text1" w:themeTint="BF"/>
                              </w:rPr>
                              <w:tab/>
                            </w:r>
                            <w:r w:rsidRPr="00BF61AE">
                              <w:rPr>
                                <w:color w:val="606060" w:themeColor="text1" w:themeTint="BF"/>
                              </w:rPr>
                              <w:tab/>
                              <w:t>Tennessee</w:t>
                            </w:r>
                            <w:r w:rsidRPr="00BF61AE">
                              <w:rPr>
                                <w:color w:val="606060" w:themeColor="text1" w:themeTint="BF"/>
                              </w:rPr>
                              <w:tab/>
                            </w:r>
                            <w:r w:rsidRPr="00BF61AE">
                              <w:rPr>
                                <w:color w:val="606060" w:themeColor="text1" w:themeTint="BF"/>
                              </w:rPr>
                              <w:tab/>
                            </w:r>
                            <w:r w:rsidRPr="00BF61AE">
                              <w:rPr>
                                <w:color w:val="606060" w:themeColor="text1" w:themeTint="BF"/>
                              </w:rPr>
                              <w:tab/>
                            </w:r>
                            <w:r w:rsidRPr="00BF61AE">
                              <w:rPr>
                                <w:color w:val="606060" w:themeColor="text1" w:themeTint="BF"/>
                              </w:rPr>
                              <w:tab/>
                            </w:r>
                            <w:r w:rsidRPr="00BF61AE">
                              <w:rPr>
                                <w:color w:val="606060" w:themeColor="text1" w:themeTint="BF"/>
                              </w:rPr>
                              <w:tab/>
                              <w:t>USA, 37312</w:t>
                            </w:r>
                          </w:p>
                          <w:p w:rsidR="00BF61AE" w:rsidRDefault="00BF61AE" w:rsidP="00BF61AE">
                            <w:pPr>
                              <w:pBdr>
                                <w:left w:val="single" w:sz="72" w:space="6" w:color="FFC000" w:themeColor="accent1"/>
                              </w:pBdr>
                              <w:spacing w:before="160" w:after="40" w:line="240" w:lineRule="auto"/>
                              <w:ind w:right="144" w:firstLine="720"/>
                              <w:rPr>
                                <w:color w:val="606060" w:themeColor="text1" w:themeTint="BF"/>
                              </w:rPr>
                            </w:pPr>
                            <w:r>
                              <w:rPr>
                                <w:color w:val="606060" w:themeColor="text1" w:themeTint="BF"/>
                              </w:rPr>
                              <w:t>+14233397574</w:t>
                            </w:r>
                          </w:p>
                          <w:p w:rsidR="00BF61AE" w:rsidRDefault="00BF61AE" w:rsidP="00BF61AE">
                            <w:pPr>
                              <w:pBdr>
                                <w:left w:val="single" w:sz="72" w:space="6" w:color="FFC000" w:themeColor="accent1"/>
                              </w:pBdr>
                              <w:spacing w:before="160" w:after="40" w:line="240" w:lineRule="auto"/>
                              <w:ind w:right="144" w:firstLine="720"/>
                              <w:rPr>
                                <w:color w:val="606060" w:themeColor="text1" w:themeTint="BF"/>
                              </w:rPr>
                            </w:pPr>
                            <w:r>
                              <w:rPr>
                                <w:color w:val="606060" w:themeColor="text1" w:themeTint="BF"/>
                              </w:rPr>
                              <w:t xml:space="preserve">Skype Name: </w:t>
                            </w:r>
                            <w:r w:rsidR="00623084">
                              <w:rPr>
                                <w:color w:val="606060" w:themeColor="text1" w:themeTint="BF"/>
                              </w:rPr>
                              <w:t>mornelotter1</w:t>
                            </w:r>
                          </w:p>
                          <w:p w:rsidR="00623084" w:rsidRDefault="00623084" w:rsidP="00A536A3">
                            <w:pPr>
                              <w:pBdr>
                                <w:left w:val="single" w:sz="72" w:space="6" w:color="FFC000" w:themeColor="accent1"/>
                              </w:pBdr>
                              <w:spacing w:before="160" w:after="40" w:line="240" w:lineRule="auto"/>
                              <w:ind w:right="144" w:firstLine="720"/>
                              <w:rPr>
                                <w:color w:val="606060" w:themeColor="text1" w:themeTint="BF"/>
                              </w:rPr>
                            </w:pPr>
                            <w:r>
                              <w:rPr>
                                <w:color w:val="606060" w:themeColor="text1" w:themeTint="BF"/>
                              </w:rPr>
                              <w:t>Wechat ID: mornelotter</w:t>
                            </w:r>
                          </w:p>
                          <w:p w:rsidR="00623084" w:rsidRDefault="00623084" w:rsidP="00A536A3">
                            <w:pPr>
                              <w:pBdr>
                                <w:left w:val="single" w:sz="72" w:space="6" w:color="FFC000" w:themeColor="accent1"/>
                              </w:pBdr>
                              <w:spacing w:before="160" w:after="40" w:line="240" w:lineRule="auto"/>
                              <w:ind w:right="144" w:firstLine="720"/>
                              <w:rPr>
                                <w:rStyle w:val="vanity-name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606060" w:themeColor="text1" w:themeTint="BF"/>
                              </w:rPr>
                              <w:t>L</w:t>
                            </w:r>
                            <w:r w:rsidR="00A536A3">
                              <w:rPr>
                                <w:color w:val="606060" w:themeColor="text1" w:themeTint="BF"/>
                              </w:rPr>
                              <w:t>inkedin -</w:t>
                            </w:r>
                            <w:r w:rsidR="00A536A3">
                              <w:rPr>
                                <w:rStyle w:val="domain"/>
                                <w:rFonts w:ascii="Arial" w:hAnsi="Arial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www.linkedin.com/in/</w:t>
                            </w:r>
                            <w:r w:rsidR="00A536A3">
                              <w:rPr>
                                <w:rStyle w:val="vanity-name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mornelotter</w:t>
                            </w:r>
                          </w:p>
                          <w:p w:rsidR="004C1625" w:rsidRDefault="004C1625" w:rsidP="00A536A3">
                            <w:pPr>
                              <w:pBdr>
                                <w:left w:val="single" w:sz="72" w:space="6" w:color="FFC000" w:themeColor="accent1"/>
                              </w:pBdr>
                              <w:spacing w:before="160" w:after="40" w:line="240" w:lineRule="auto"/>
                              <w:ind w:right="144" w:firstLine="720"/>
                              <w:rPr>
                                <w:rStyle w:val="vanity-name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vanity-name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mornelotter7@gmail.com</w:t>
                            </w:r>
                          </w:p>
                          <w:p w:rsidR="00A536A3" w:rsidRDefault="00A536A3" w:rsidP="00BF61AE">
                            <w:pPr>
                              <w:pBdr>
                                <w:left w:val="single" w:sz="72" w:space="6" w:color="FFC000" w:themeColor="accent1"/>
                              </w:pBdr>
                              <w:spacing w:before="160" w:after="40" w:line="240" w:lineRule="auto"/>
                              <w:ind w:right="144" w:firstLine="720"/>
                              <w:rPr>
                                <w:color w:val="60606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Shaded sidebar with color bar accent" style="position:absolute;margin-left:407.2pt;margin-top:433.5pt;width:275.25pt;height:178.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" fillcolor="#f2f2f2 [3214]" stroked="f" strokeweight=".5pt">
                <v:textbox inset=",0,,0">
                  <w:txbxContent>
                    <w:p w:rsidR="00BF61AE" w:rsidRDefault="00BF61AE" w:rsidP="00BF61AE">
                      <w:pPr>
                        <w:pBdr>
                          <w:left w:val="single" w:sz="72" w:space="6" w:color="FFC000" w:themeColor="accent1"/>
                        </w:pBdr>
                        <w:spacing w:before="160" w:after="40" w:line="240" w:lineRule="auto"/>
                        <w:ind w:right="144"/>
                        <w:rPr>
                          <w:color w:val="606060" w:themeColor="text1" w:themeTint="BF"/>
                        </w:rPr>
                      </w:pPr>
                      <w:r w:rsidRPr="00BF61AE">
                        <w:rPr>
                          <w:color w:val="606060" w:themeColor="text1" w:themeTint="BF"/>
                        </w:rPr>
                        <w:tab/>
                        <w:t>3909 Sycamore DR NW</w:t>
                      </w:r>
                    </w:p>
                    <w:p w:rsidR="00BF61AE" w:rsidRDefault="00BF61AE" w:rsidP="00BF61AE">
                      <w:pPr>
                        <w:pBdr>
                          <w:left w:val="single" w:sz="72" w:space="6" w:color="FFC000" w:themeColor="accent1"/>
                        </w:pBdr>
                        <w:spacing w:before="160" w:after="40" w:line="240" w:lineRule="auto"/>
                        <w:ind w:right="144"/>
                        <w:rPr>
                          <w:color w:val="606060" w:themeColor="text1" w:themeTint="BF"/>
                        </w:rPr>
                      </w:pPr>
                      <w:r>
                        <w:rPr>
                          <w:color w:val="606060" w:themeColor="text1" w:themeTint="BF"/>
                        </w:rPr>
                        <w:tab/>
                        <w:t>C</w:t>
                      </w:r>
                      <w:r w:rsidRPr="00BF61AE">
                        <w:rPr>
                          <w:color w:val="606060" w:themeColor="text1" w:themeTint="BF"/>
                        </w:rPr>
                        <w:t>leveland</w:t>
                      </w:r>
                      <w:r w:rsidRPr="00BF61AE">
                        <w:rPr>
                          <w:color w:val="606060" w:themeColor="text1" w:themeTint="BF"/>
                        </w:rPr>
                        <w:tab/>
                      </w:r>
                      <w:r w:rsidRPr="00BF61AE">
                        <w:rPr>
                          <w:color w:val="606060" w:themeColor="text1" w:themeTint="BF"/>
                        </w:rPr>
                        <w:tab/>
                      </w:r>
                      <w:r w:rsidRPr="00BF61AE">
                        <w:rPr>
                          <w:color w:val="606060" w:themeColor="text1" w:themeTint="BF"/>
                        </w:rPr>
                        <w:tab/>
                      </w:r>
                      <w:r w:rsidRPr="00BF61AE">
                        <w:rPr>
                          <w:color w:val="606060" w:themeColor="text1" w:themeTint="BF"/>
                        </w:rPr>
                        <w:tab/>
                        <w:t>Tennessee</w:t>
                      </w:r>
                      <w:r w:rsidRPr="00BF61AE">
                        <w:rPr>
                          <w:color w:val="606060" w:themeColor="text1" w:themeTint="BF"/>
                        </w:rPr>
                        <w:tab/>
                      </w:r>
                      <w:r w:rsidRPr="00BF61AE">
                        <w:rPr>
                          <w:color w:val="606060" w:themeColor="text1" w:themeTint="BF"/>
                        </w:rPr>
                        <w:tab/>
                      </w:r>
                      <w:r w:rsidRPr="00BF61AE">
                        <w:rPr>
                          <w:color w:val="606060" w:themeColor="text1" w:themeTint="BF"/>
                        </w:rPr>
                        <w:tab/>
                      </w:r>
                      <w:r w:rsidRPr="00BF61AE">
                        <w:rPr>
                          <w:color w:val="606060" w:themeColor="text1" w:themeTint="BF"/>
                        </w:rPr>
                        <w:tab/>
                      </w:r>
                      <w:r w:rsidRPr="00BF61AE">
                        <w:rPr>
                          <w:color w:val="606060" w:themeColor="text1" w:themeTint="BF"/>
                        </w:rPr>
                        <w:tab/>
                        <w:t>USA, 37312</w:t>
                      </w:r>
                    </w:p>
                    <w:p w:rsidR="00BF61AE" w:rsidRDefault="00BF61AE" w:rsidP="00BF61AE">
                      <w:pPr>
                        <w:pBdr>
                          <w:left w:val="single" w:sz="72" w:space="6" w:color="FFC000" w:themeColor="accent1"/>
                        </w:pBdr>
                        <w:spacing w:before="160" w:after="40" w:line="240" w:lineRule="auto"/>
                        <w:ind w:right="144" w:firstLine="720"/>
                        <w:rPr>
                          <w:color w:val="606060" w:themeColor="text1" w:themeTint="BF"/>
                        </w:rPr>
                      </w:pPr>
                      <w:r>
                        <w:rPr>
                          <w:color w:val="606060" w:themeColor="text1" w:themeTint="BF"/>
                        </w:rPr>
                        <w:t>+14233397574</w:t>
                      </w:r>
                    </w:p>
                    <w:p w:rsidR="00BF61AE" w:rsidRDefault="00BF61AE" w:rsidP="00BF61AE">
                      <w:pPr>
                        <w:pBdr>
                          <w:left w:val="single" w:sz="72" w:space="6" w:color="FFC000" w:themeColor="accent1"/>
                        </w:pBdr>
                        <w:spacing w:before="160" w:after="40" w:line="240" w:lineRule="auto"/>
                        <w:ind w:right="144" w:firstLine="720"/>
                        <w:rPr>
                          <w:color w:val="606060" w:themeColor="text1" w:themeTint="BF"/>
                        </w:rPr>
                      </w:pPr>
                      <w:r>
                        <w:rPr>
                          <w:color w:val="606060" w:themeColor="text1" w:themeTint="BF"/>
                        </w:rPr>
                        <w:t xml:space="preserve">Skype Name: </w:t>
                      </w:r>
                      <w:r w:rsidR="00623084">
                        <w:rPr>
                          <w:color w:val="606060" w:themeColor="text1" w:themeTint="BF"/>
                        </w:rPr>
                        <w:t>mornelotter1</w:t>
                      </w:r>
                    </w:p>
                    <w:p w:rsidR="00623084" w:rsidRDefault="00623084" w:rsidP="00A536A3">
                      <w:pPr>
                        <w:pBdr>
                          <w:left w:val="single" w:sz="72" w:space="6" w:color="FFC000" w:themeColor="accent1"/>
                        </w:pBdr>
                        <w:spacing w:before="160" w:after="40" w:line="240" w:lineRule="auto"/>
                        <w:ind w:right="144" w:firstLine="720"/>
                        <w:rPr>
                          <w:color w:val="606060" w:themeColor="text1" w:themeTint="BF"/>
                        </w:rPr>
                      </w:pPr>
                      <w:r>
                        <w:rPr>
                          <w:color w:val="606060" w:themeColor="text1" w:themeTint="BF"/>
                        </w:rPr>
                        <w:t>Wechat ID: mornelotter</w:t>
                      </w:r>
                    </w:p>
                    <w:p w:rsidR="00623084" w:rsidRDefault="00623084" w:rsidP="00A536A3">
                      <w:pPr>
                        <w:pBdr>
                          <w:left w:val="single" w:sz="72" w:space="6" w:color="FFC000" w:themeColor="accent1"/>
                        </w:pBdr>
                        <w:spacing w:before="160" w:after="40" w:line="240" w:lineRule="auto"/>
                        <w:ind w:right="144" w:firstLine="720"/>
                        <w:rPr>
                          <w:rStyle w:val="vanity-name"/>
                          <w:rFonts w:ascii="Arial" w:hAnsi="Arial" w:cs="Arial"/>
                          <w:color w:val="333333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color w:val="606060" w:themeColor="text1" w:themeTint="BF"/>
                        </w:rPr>
                        <w:t>L</w:t>
                      </w:r>
                      <w:r w:rsidR="00A536A3">
                        <w:rPr>
                          <w:color w:val="606060" w:themeColor="text1" w:themeTint="BF"/>
                        </w:rPr>
                        <w:t>inkedin -</w:t>
                      </w:r>
                      <w:r w:rsidR="00A536A3">
                        <w:rPr>
                          <w:rStyle w:val="domain"/>
                          <w:rFonts w:ascii="Arial" w:hAnsi="Arial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www.linkedin.com/in/</w:t>
                      </w:r>
                      <w:r w:rsidR="00A536A3">
                        <w:rPr>
                          <w:rStyle w:val="vanity-name"/>
                          <w:rFonts w:ascii="Arial" w:hAnsi="Arial" w:cs="Arial"/>
                          <w:color w:val="333333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mornelotter</w:t>
                      </w:r>
                    </w:p>
                    <w:p w:rsidR="004C1625" w:rsidRDefault="004C1625" w:rsidP="00A536A3">
                      <w:pPr>
                        <w:pBdr>
                          <w:left w:val="single" w:sz="72" w:space="6" w:color="FFC000" w:themeColor="accent1"/>
                        </w:pBdr>
                        <w:spacing w:before="160" w:after="40" w:line="240" w:lineRule="auto"/>
                        <w:ind w:right="144" w:firstLine="720"/>
                        <w:rPr>
                          <w:rStyle w:val="vanity-name"/>
                          <w:rFonts w:ascii="Arial" w:hAnsi="Arial" w:cs="Arial"/>
                          <w:color w:val="333333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vanity-name"/>
                          <w:rFonts w:ascii="Arial" w:hAnsi="Arial" w:cs="Arial"/>
                          <w:color w:val="333333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mornelotter7@gmail.com</w:t>
                      </w:r>
                    </w:p>
                    <w:p w:rsidR="00A536A3" w:rsidRDefault="00A536A3" w:rsidP="00BF61AE">
                      <w:pPr>
                        <w:pBdr>
                          <w:left w:val="single" w:sz="72" w:space="6" w:color="FFC000" w:themeColor="accent1"/>
                        </w:pBdr>
                        <w:spacing w:before="160" w:after="40" w:line="240" w:lineRule="auto"/>
                        <w:ind w:right="144" w:firstLine="720"/>
                        <w:rPr>
                          <w:color w:val="606060" w:themeColor="text1" w:themeTint="BF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BF61AE" w:rsidRPr="00BF61AE" w:rsidSect="00BF61AE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1A" w:rsidRDefault="003A5A1A">
      <w:pPr>
        <w:spacing w:after="0" w:line="240" w:lineRule="auto"/>
      </w:pPr>
      <w:r>
        <w:separator/>
      </w:r>
    </w:p>
  </w:endnote>
  <w:endnote w:type="continuationSeparator" w:id="0">
    <w:p w:rsidR="003A5A1A" w:rsidRDefault="003A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1A" w:rsidRDefault="003A5A1A">
      <w:pPr>
        <w:spacing w:after="0" w:line="240" w:lineRule="auto"/>
      </w:pPr>
      <w:r>
        <w:separator/>
      </w:r>
    </w:p>
  </w:footnote>
  <w:footnote w:type="continuationSeparator" w:id="0">
    <w:p w:rsidR="003A5A1A" w:rsidRDefault="003A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AE"/>
    <w:rsid w:val="003A5A1A"/>
    <w:rsid w:val="004C1625"/>
    <w:rsid w:val="00623084"/>
    <w:rsid w:val="0086275E"/>
    <w:rsid w:val="00A536A3"/>
    <w:rsid w:val="00BA16F5"/>
    <w:rsid w:val="00B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3708"/>
  <w15:docId w15:val="{33C1AE01-C7BD-4C75-9AFC-3186B79C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domain">
    <w:name w:val="domain"/>
    <w:basedOn w:val="DefaultParagraphFont"/>
    <w:rsid w:val="00A536A3"/>
  </w:style>
  <w:style w:type="character" w:customStyle="1" w:styleId="vanity-name">
    <w:name w:val="vanity-name"/>
    <w:basedOn w:val="DefaultParagraphFont"/>
    <w:rsid w:val="00A5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20F62-83C9-4D38-A2A7-3B591685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61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Morne</dc:creator>
  <cp:keywords/>
  <cp:lastModifiedBy>Morne Lotter</cp:lastModifiedBy>
  <cp:revision>2</cp:revision>
  <dcterms:created xsi:type="dcterms:W3CDTF">2016-07-28T02:55:00Z</dcterms:created>
  <dcterms:modified xsi:type="dcterms:W3CDTF">2016-07-29T01:39:00Z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